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E6408D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4.1pt;margin-top:5pt;width:541.15pt;height:44.5pt;z-index:251613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4878A8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    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283022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firstLine="2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E6408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">
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</v:shape>
            <v:shape id="Text Box 6" o:spid="_x0000_s1029" type="#_x0000_t202" style="position:absolute;width:1208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7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E6408D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">
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9" o:spid="_x0000_s1032" type="#_x0000_t202" style="position:absolute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E6408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">
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</v:shape>
            <v:shape id="Text Box 12" o:spid="_x0000_s1035" type="#_x0000_t202" style="position:absolute;width:12145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6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E6408D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 w:rsidRPr="00E6408D">
        <w:rPr>
          <w:rFonts w:ascii="TH SarabunIT๙" w:hAnsi="TH SarabunIT๙" w:cs="TH SarabunIT๙"/>
          <w:noProof/>
        </w:rPr>
        <w:pict>
          <v:group id="Group 13" o:spid="_x0000_s1036" style="position:absolute;margin-left:47.7pt;margin-top:9.3pt;width:604.25pt;height:35.75pt;z-index:251614720;mso-wrap-distance-left:0;mso-wrap-distance-right:0;mso-position-horizontal-relative:page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5" o:spid="_x0000_s1038" type="#_x0000_t202" style="position:absolute;left:954;top:18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E6408D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 w:rsidRPr="00E6408D">
        <w:rPr>
          <w:rFonts w:ascii="TH SarabunIT๙" w:hAnsi="TH SarabunIT๙" w:cs="TH SarabunIT๙"/>
          <w:noProof/>
        </w:rPr>
        <w:pict>
          <v:group id="Group 16" o:spid="_x0000_s1039" style="position:absolute;margin-left:41.5pt;margin-top:13.35pt;width:604.25pt;height:35.75pt;z-index:251615744;mso-wrap-distance-left:0;mso-wrap-distance-right:0;mso-position-horizontal-relative:page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8" o:spid="_x0000_s1041" type="#_x0000_t202" style="position:absolute;left:831;top:26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6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E6408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YbCRqD8GAABJGAAADgAAAAAA&#10;AAAAAAAAAAAuAgAAZHJzL2Uyb0RvYy54bWxQSwECLQAUAAYACAAAACEAyFNS69wAAAAFAQAADwAA&#10;AAAAAAAAAAAAAACZCAAAZHJzL2Rvd25yZXYueG1sUEsFBgAAAAAEAAQA8wAAAKIJAAAAAA==&#10;">
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21" o:spid="_x0000_s1044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E6408D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E6408D">
        <w:rPr>
          <w:rFonts w:ascii="TH SarabunIT๙" w:hAnsi="TH SarabunIT๙" w:cs="TH SarabunIT๙"/>
          <w:noProof/>
        </w:rPr>
        <w:pict>
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</v:shape>
            <v:shape id="Text Box 24" o:spid="_x0000_s1047" type="#_x0000_t202" style="position:absolute;left:831;top:231;width:1208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E6408D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 w:rsidRPr="00E6408D">
        <w:rPr>
          <w:rFonts w:ascii="TH SarabunIT๙" w:hAnsi="TH SarabunIT๙" w:cs="TH SarabunIT๙"/>
          <w:noProof/>
        </w:rPr>
        <w:pict>
          <v:shape id="Text Box 25" o:spid="_x0000_s1048" type="#_x0000_t202" style="position:absolute;margin-left:42.75pt;margin-top:53.6pt;width:751.45pt;height:180.75pt;z-index:2516177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" o:allowincell="f" filled="f" strokeweight=".48pt">
            <v:textbox inset="0,0,0,0">
              <w:txbxContent>
                <w:p w:rsidR="006718F0" w:rsidRPr="00FE09EC" w:rsidRDefault="006718F0" w:rsidP="003B22B2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459"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FE09EC" w:rsidRDefault="006718F0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34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72" w:right="4673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4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E6408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0PSg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">
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</v:shape>
            <v:shape id="Text Box 28" o:spid="_x0000_s1051" type="#_x0000_t202" style="position:absolute;width:1210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 ความเห็นของคณะกรรมการกลั่นกรองการประเมินผลการปฏิบัติงานของ</w:t>
                    </w:r>
                    <w:r w:rsidR="00920AA4" w:rsidRPr="00920AA4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E6408D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 w:rsidRPr="00E6408D">
        <w:rPr>
          <w:rFonts w:ascii="TH SarabunIT๙" w:hAnsi="TH SarabunIT๙" w:cs="TH SarabunIT๙"/>
          <w:noProof/>
        </w:rPr>
        <w:pict>
          <v:shape id="Text Box 29" o:spid="_x0000_s1052" type="#_x0000_t202" style="position:absolute;margin-left:42.75pt;margin-top:15pt;width:751.45pt;height:206.25pt;z-index:2516188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xbgAIAAAw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" o:allowincell="f" filled="f" strokeweight=".48pt">
            <v:textbox inset="0,0,0,0">
              <w:txbxContent>
                <w:p w:rsidR="006718F0" w:rsidRPr="003B22B2" w:rsidRDefault="006718F0" w:rsidP="003B22B2">
                  <w:pPr>
                    <w:pStyle w:val="a5"/>
                    <w:tabs>
                      <w:tab w:val="left" w:pos="142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left="142"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เห็นชอบกับผลคะแนนของ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ผู้ประเมิน ตามส่วนที่ 4</w:t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ผู้บังคับบัญชาเหนือขึ้นไป ตามส่วนที่ 7</w:t>
                  </w:r>
                </w:p>
                <w:p w:rsidR="006718F0" w:rsidRPr="00FE09EC" w:rsidRDefault="006718F0" w:rsidP="003B22B2">
                  <w:pPr>
                    <w:pStyle w:val="a5"/>
                    <w:tabs>
                      <w:tab w:val="left" w:pos="142"/>
                    </w:tabs>
                    <w:kinsoku w:val="0"/>
                    <w:overflowPunct w:val="0"/>
                    <w:ind w:left="142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FE09EC" w:rsidRDefault="006718F0" w:rsidP="003B22B2">
                  <w:pPr>
                    <w:pStyle w:val="a3"/>
                    <w:tabs>
                      <w:tab w:val="left" w:pos="142"/>
                      <w:tab w:val="left" w:pos="2694"/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142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 xml:space="preserve"> 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F805CB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F805CB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"/>
                    <w:ind w:left="5295" w:right="4540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805CB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E6408D">
        <w:rPr>
          <w:rFonts w:ascii="TH SarabunIT๙" w:hAnsi="TH SarabunIT๙" w:cs="TH SarabunIT๙"/>
          <w:noProof/>
        </w:rPr>
        <w:pict>
          <v:group id="Group 30" o:spid="_x0000_s1053" style="position:absolute;margin-left:41.5pt;margin-top:228.75pt;width:603.5pt;height:39.5pt;z-index:251619840;mso-wrap-distance-left:0;mso-wrap-distance-right:0;mso-position-horizontal-relative:page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32" o:spid="_x0000_s1055" type="#_x0000_t202" style="position:absolute;left:831;top:4575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<v:textbox inset="0,0,0,0">
                <w:txbxContent>
                  <w:p w:rsidR="006718F0" w:rsidRPr="00FE09EC" w:rsidRDefault="00F805CB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E6408D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  <w:r w:rsidRPr="00E6408D">
        <w:rPr>
          <w:rFonts w:ascii="TH SarabunIT๙" w:hAnsi="TH SarabunIT๙" w:cs="TH SarabunIT๙"/>
          <w:noProof/>
        </w:rPr>
        <w:pict>
          <v:shape id="Text Box 33" o:spid="_x0000_s1056" type="#_x0000_t202" style="position:absolute;margin-left:42.75pt;margin-top:54.8pt;width:751.45pt;height:198.75pt;z-index:251620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gQIAAAw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" o:allowincell="f" filled="f" strokeweight=".48pt">
            <v:textbox inset="0,0,0,0">
              <w:txbxContent>
                <w:p w:rsid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920AA4" w:rsidRPr="00920A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  <w:bookmarkStart w:id="0" w:name="_GoBack"/>
                  <w:bookmarkEnd w:id="0"/>
                </w:p>
                <w:p w:rsidR="006718F0" w:rsidRP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="00F805CB">
                    <w:rPr>
                      <w:rFonts w:ascii="TH SarabunIT๙" w:hAnsi="TH SarabunIT๙" w:cs="TH SarabunIT๙"/>
                      <w:spacing w:val="-1"/>
                    </w:rPr>
                    <w:t>..........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A5" w:rsidRDefault="00F869A5">
      <w:r>
        <w:separator/>
      </w:r>
    </w:p>
  </w:endnote>
  <w:endnote w:type="continuationSeparator" w:id="1">
    <w:p w:rsidR="00F869A5" w:rsidRDefault="00F8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A5" w:rsidRDefault="00F869A5">
      <w:r>
        <w:separator/>
      </w:r>
    </w:p>
  </w:footnote>
  <w:footnote w:type="continuationSeparator" w:id="1">
    <w:p w:rsidR="00F869A5" w:rsidRDefault="00F86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E6408D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E640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0.35pt;margin-top:5.25pt;width:11.2pt;height:19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<v:textbox inset="0,0,0,0">
            <w:txbxContent>
              <w:p w:rsidR="006718F0" w:rsidRPr="00B95964" w:rsidRDefault="006718F0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rFonts w:ascii="TH SarabunIT๙" w:hAnsi="TH SarabunIT๙" w:cs="TH SarabunIT๙"/>
                    <w:w w:val="9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0A086E"/>
    <w:rsid w:val="0010769B"/>
    <w:rsid w:val="001475AE"/>
    <w:rsid w:val="001F21EF"/>
    <w:rsid w:val="00244223"/>
    <w:rsid w:val="002705D8"/>
    <w:rsid w:val="00283022"/>
    <w:rsid w:val="002B61D9"/>
    <w:rsid w:val="00303041"/>
    <w:rsid w:val="003B22B2"/>
    <w:rsid w:val="004878A8"/>
    <w:rsid w:val="00493D8F"/>
    <w:rsid w:val="00513391"/>
    <w:rsid w:val="00526611"/>
    <w:rsid w:val="005454E9"/>
    <w:rsid w:val="006718F0"/>
    <w:rsid w:val="00731D94"/>
    <w:rsid w:val="00792530"/>
    <w:rsid w:val="007D6935"/>
    <w:rsid w:val="009208E2"/>
    <w:rsid w:val="00920AA4"/>
    <w:rsid w:val="009639FF"/>
    <w:rsid w:val="009B7F03"/>
    <w:rsid w:val="009D34BB"/>
    <w:rsid w:val="009F2F77"/>
    <w:rsid w:val="00A85F9C"/>
    <w:rsid w:val="00B95964"/>
    <w:rsid w:val="00BB63A6"/>
    <w:rsid w:val="00C162D2"/>
    <w:rsid w:val="00C72124"/>
    <w:rsid w:val="00E6408D"/>
    <w:rsid w:val="00E8513A"/>
    <w:rsid w:val="00F805CB"/>
    <w:rsid w:val="00F856DA"/>
    <w:rsid w:val="00F869A5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08D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E6408D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E6408D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E6408D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E6408D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E6408D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E6408D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E6408D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E6408D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Asus</cp:lastModifiedBy>
  <cp:revision>2</cp:revision>
  <dcterms:created xsi:type="dcterms:W3CDTF">2020-06-09T04:01:00Z</dcterms:created>
  <dcterms:modified xsi:type="dcterms:W3CDTF">2020-06-09T04:01:00Z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